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1D" w:rsidRDefault="00B62A1D" w:rsidP="006A5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A1D" w:rsidRDefault="006A5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15026" cy="6464596"/>
            <wp:effectExtent l="19050" t="0" r="5224" b="0"/>
            <wp:docPr id="1" name="Рисунок 1" descr="C:\Users\Admin\Pictures\2022-01-31 1пол\1п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2-01-31 1пол\1по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462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235" w:type="dxa"/>
        <w:tblLook w:val="04A0"/>
      </w:tblPr>
      <w:tblGrid>
        <w:gridCol w:w="916"/>
        <w:gridCol w:w="639"/>
        <w:gridCol w:w="3231"/>
        <w:gridCol w:w="3260"/>
        <w:gridCol w:w="2694"/>
        <w:gridCol w:w="2835"/>
        <w:gridCol w:w="852"/>
        <w:gridCol w:w="808"/>
      </w:tblGrid>
      <w:tr w:rsidR="00D51F44" w:rsidTr="00D51F44">
        <w:tc>
          <w:tcPr>
            <w:tcW w:w="916" w:type="dxa"/>
            <w:vMerge w:val="restart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6A579A" w:rsidP="00D51F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1" w:type="dxa"/>
          </w:tcPr>
          <w:p w:rsidR="00D51F44" w:rsidRPr="00D51F44" w:rsidRDefault="006A579A" w:rsidP="00D51F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D51F44" w:rsidRPr="00D51F44" w:rsidRDefault="006A579A" w:rsidP="00D51F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D51F44" w:rsidRPr="006A579A" w:rsidRDefault="006A579A" w:rsidP="00D51F44">
            <w:pPr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51F44" w:rsidRPr="00D51F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предложения»</w:t>
            </w:r>
          </w:p>
        </w:tc>
        <w:tc>
          <w:tcPr>
            <w:tcW w:w="2835" w:type="dxa"/>
          </w:tcPr>
          <w:p w:rsidR="00D51F44" w:rsidRPr="006A579A" w:rsidRDefault="006A579A" w:rsidP="00D51F44">
            <w:pPr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52" w:type="dxa"/>
          </w:tcPr>
          <w:p w:rsidR="00D51F44" w:rsidRPr="00D51F44" w:rsidRDefault="006A579A" w:rsidP="00D51F4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" w:type="dxa"/>
            <w:vMerge w:val="restart"/>
            <w:tcBorders>
              <w:top w:val="nil"/>
            </w:tcBorders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Входная  контрольная работа по английскому языку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eastAsia="Times New Roman" w:hAnsi="Times New Roman" w:cs="Times New Roman"/>
                <w:lang w:eastAsia="ru-RU"/>
              </w:rPr>
              <w:t>Итоговая контрольная работа  за 1 четверть</w:t>
            </w:r>
            <w:proofErr w:type="gramStart"/>
            <w:r w:rsidRPr="00D51F44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D51F44">
              <w:rPr>
                <w:rFonts w:ascii="Times New Roman" w:eastAsia="Times New Roman" w:hAnsi="Times New Roman" w:cs="Times New Roman"/>
                <w:lang w:eastAsia="ru-RU"/>
              </w:rPr>
              <w:t>математика)</w:t>
            </w: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51F44" w:rsidRDefault="00D51F44" w:rsidP="00D51F4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1F44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«Сложение и вычитание трёхзначных чисел»    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eastAsia="Times New Roman" w:hAnsi="Times New Roman" w:cs="Times New Roman"/>
                <w:bCs/>
              </w:rPr>
              <w:t>Контрольная работа по теме «Покупки»</w:t>
            </w:r>
            <w:proofErr w:type="gramStart"/>
            <w:r w:rsidRPr="00D51F44">
              <w:rPr>
                <w:rFonts w:ascii="Times New Roman" w:eastAsia="Times New Roman" w:hAnsi="Times New Roman" w:cs="Times New Roman"/>
                <w:bCs/>
              </w:rPr>
              <w:t>.А</w:t>
            </w:r>
            <w:proofErr w:type="gramEnd"/>
            <w:r w:rsidRPr="00D51F44">
              <w:rPr>
                <w:rFonts w:ascii="Times New Roman" w:eastAsia="Times New Roman" w:hAnsi="Times New Roman" w:cs="Times New Roman"/>
                <w:bCs/>
              </w:rPr>
              <w:t>НГ ЯЗ</w:t>
            </w: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 w:val="restart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4кл</w:t>
            </w: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51F44" w:rsidRPr="00D51F44" w:rsidRDefault="00D51F44" w:rsidP="00D51F4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vMerge w:val="restart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4кл</w:t>
            </w: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51F44">
              <w:rPr>
                <w:rFonts w:ascii="Times New Roman" w:eastAsia="Times New Roman" w:hAnsi="Times New Roman" w:cs="Times New Roman"/>
              </w:rPr>
              <w:t xml:space="preserve">Контрольная работа по теме « Столичный город »АНГ ЯЗ 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  <w:highlight w:val="green"/>
              </w:rPr>
              <w:t>Контрольная работа «Действие с величинами</w:t>
            </w:r>
            <w:proofErr w:type="gramStart"/>
            <w:r w:rsidRPr="00D51F44">
              <w:rPr>
                <w:rFonts w:ascii="Times New Roman" w:hAnsi="Times New Roman" w:cs="Times New Roman"/>
                <w:highlight w:val="green"/>
              </w:rPr>
              <w:t xml:space="preserve"> .</w:t>
            </w:r>
            <w:proofErr w:type="gramEnd"/>
            <w:r w:rsidRPr="00D51F44">
              <w:rPr>
                <w:rFonts w:ascii="Times New Roman" w:hAnsi="Times New Roman" w:cs="Times New Roman"/>
                <w:highlight w:val="green"/>
              </w:rPr>
              <w:t xml:space="preserve"> Скорость движения»</w:t>
            </w: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Стартовая контрольная работа «Повторение изученных орфограмм</w:t>
            </w:r>
            <w:proofErr w:type="gramStart"/>
            <w:r w:rsidRPr="00D51F44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D51F44">
              <w:rPr>
                <w:rFonts w:ascii="Times New Roman" w:hAnsi="Times New Roman" w:cs="Times New Roman"/>
              </w:rPr>
              <w:t xml:space="preserve"> орфограммы в окончаниях имён существительных и имён прилагательных»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  <w:highlight w:val="green"/>
              </w:rPr>
              <w:t>Стартовая контрольная работа за 3 класс.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Диктант «Повторение изученных орфограмм»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  <w:highlight w:val="green"/>
              </w:rPr>
              <w:t>Контрольная работа «Сложение и вычитание многозначных чисел»</w:t>
            </w: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Списывание «Мягкий знак после шипящих  в глаголах, безударные личные окончания глаголов»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Входная  контрольная работа по английскому языку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eastAsia="Times New Roman" w:hAnsi="Times New Roman" w:cs="Times New Roman"/>
              </w:rPr>
              <w:t xml:space="preserve">Контрольная работа по теме « В дождевом лесу» </w:t>
            </w:r>
            <w:proofErr w:type="spellStart"/>
            <w:proofErr w:type="gramStart"/>
            <w:r w:rsidRPr="00D51F44">
              <w:rPr>
                <w:rFonts w:ascii="Times New Roman" w:eastAsia="Times New Roman" w:hAnsi="Times New Roman" w:cs="Times New Roman"/>
              </w:rPr>
              <w:t>англ</w:t>
            </w:r>
            <w:proofErr w:type="spellEnd"/>
            <w:proofErr w:type="gramEnd"/>
            <w:r w:rsidRPr="00D51F44">
              <w:rPr>
                <w:rFonts w:ascii="Times New Roman" w:eastAsia="Times New Roman" w:hAnsi="Times New Roman" w:cs="Times New Roman"/>
              </w:rPr>
              <w:t xml:space="preserve"> язык </w:t>
            </w: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 xml:space="preserve">Диктант по теме «Мягкий знак после шипящих в глаголах, </w:t>
            </w:r>
            <w:proofErr w:type="gramStart"/>
            <w:r w:rsidRPr="00D51F44">
              <w:rPr>
                <w:rFonts w:ascii="Times New Roman" w:hAnsi="Times New Roman" w:cs="Times New Roman"/>
              </w:rPr>
              <w:t>-</w:t>
            </w:r>
            <w:proofErr w:type="spellStart"/>
            <w:r w:rsidRPr="00D51F44">
              <w:rPr>
                <w:rFonts w:ascii="Times New Roman" w:hAnsi="Times New Roman" w:cs="Times New Roman"/>
              </w:rPr>
              <w:t>т</w:t>
            </w:r>
            <w:proofErr w:type="gramEnd"/>
            <w:r w:rsidRPr="00D51F44">
              <w:rPr>
                <w:rFonts w:ascii="Times New Roman" w:hAnsi="Times New Roman" w:cs="Times New Roman"/>
              </w:rPr>
              <w:t>ься</w:t>
            </w:r>
            <w:proofErr w:type="spellEnd"/>
            <w:r w:rsidRPr="00D51F44">
              <w:rPr>
                <w:rFonts w:ascii="Times New Roman" w:hAnsi="Times New Roman" w:cs="Times New Roman"/>
              </w:rPr>
              <w:t xml:space="preserve"> и –</w:t>
            </w:r>
            <w:proofErr w:type="spellStart"/>
            <w:r w:rsidRPr="00D51F44">
              <w:rPr>
                <w:rFonts w:ascii="Times New Roman" w:hAnsi="Times New Roman" w:cs="Times New Roman"/>
              </w:rPr>
              <w:t>тся</w:t>
            </w:r>
            <w:proofErr w:type="spellEnd"/>
            <w:r w:rsidRPr="00D51F44">
              <w:rPr>
                <w:rFonts w:ascii="Times New Roman" w:hAnsi="Times New Roman" w:cs="Times New Roman"/>
              </w:rPr>
              <w:t xml:space="preserve"> в глаголах»</w:t>
            </w: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Диктант «Правописание безударных окончаний глаголов»</w:t>
            </w: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 w:val="restart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5кл</w:t>
            </w: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Стартовая контрольная работа по русскому языку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теме: « Натуральные числа и нуль</w:t>
            </w:r>
            <w:proofErr w:type="gramStart"/>
            <w:r w:rsidRPr="00D51F44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 xml:space="preserve">Контрольная работа по теме </w:t>
            </w:r>
            <w:proofErr w:type="gramStart"/>
            <w:r w:rsidRPr="00D51F44">
              <w:rPr>
                <w:rFonts w:ascii="Times New Roman" w:hAnsi="Times New Roman" w:cs="Times New Roman"/>
              </w:rPr>
              <w:t>:»</w:t>
            </w:r>
            <w:proofErr w:type="gramEnd"/>
            <w:r w:rsidRPr="00D51F44">
              <w:rPr>
                <w:rFonts w:ascii="Times New Roman" w:hAnsi="Times New Roman" w:cs="Times New Roman"/>
              </w:rPr>
              <w:t xml:space="preserve"> Измерение величин»</w:t>
            </w: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vMerge w:val="restart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5</w:t>
            </w: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Входная контрольная работа по географии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 «Фонетика. Орфоэпия»</w:t>
            </w: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 «Главные члены предложения»</w:t>
            </w: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eastAsia="Calibri" w:hAnsi="Times New Roman" w:cs="Times New Roman"/>
              </w:rPr>
              <w:t>Стартовая контрольная работа по математике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</w:t>
            </w:r>
            <w:proofErr w:type="gramStart"/>
            <w:r w:rsidRPr="00D51F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1F44">
              <w:rPr>
                <w:rFonts w:ascii="Times New Roman" w:hAnsi="Times New Roman" w:cs="Times New Roman"/>
                <w:b/>
              </w:rPr>
              <w:t xml:space="preserve"> </w:t>
            </w:r>
            <w:r w:rsidRPr="00D51F44">
              <w:rPr>
                <w:rFonts w:ascii="Times New Roman" w:hAnsi="Times New Roman" w:cs="Times New Roman"/>
              </w:rPr>
              <w:t>«На буровой вышке»</w:t>
            </w:r>
            <w:proofErr w:type="gramStart"/>
            <w:r w:rsidRPr="00D51F44">
              <w:rPr>
                <w:rFonts w:ascii="Times New Roman" w:hAnsi="Times New Roman" w:cs="Times New Roman"/>
              </w:rPr>
              <w:t>.</w:t>
            </w:r>
            <w:proofErr w:type="spellStart"/>
            <w:r w:rsidRPr="00D51F44">
              <w:rPr>
                <w:rFonts w:ascii="Times New Roman" w:hAnsi="Times New Roman" w:cs="Times New Roman"/>
              </w:rPr>
              <w:t>а</w:t>
            </w:r>
            <w:proofErr w:type="gramEnd"/>
            <w:r w:rsidRPr="00D51F44">
              <w:rPr>
                <w:rFonts w:ascii="Times New Roman" w:hAnsi="Times New Roman" w:cs="Times New Roman"/>
              </w:rPr>
              <w:t>нгл</w:t>
            </w:r>
            <w:proofErr w:type="spellEnd"/>
            <w:r w:rsidRPr="00D51F44">
              <w:rPr>
                <w:rFonts w:ascii="Times New Roman" w:hAnsi="Times New Roman" w:cs="Times New Roman"/>
              </w:rPr>
              <w:t xml:space="preserve"> язык  </w:t>
            </w: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</w:t>
            </w:r>
            <w:proofErr w:type="gramStart"/>
            <w:r w:rsidRPr="00D51F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1F44">
              <w:rPr>
                <w:b/>
              </w:rPr>
              <w:t xml:space="preserve"> </w:t>
            </w:r>
            <w:r w:rsidRPr="00D51F44">
              <w:rPr>
                <w:rFonts w:ascii="Times New Roman" w:hAnsi="Times New Roman" w:cs="Times New Roman"/>
              </w:rPr>
              <w:t>«Каникулы в США»</w:t>
            </w:r>
            <w:proofErr w:type="gramStart"/>
            <w:r w:rsidRPr="00D51F44">
              <w:rPr>
                <w:rFonts w:ascii="Times New Roman" w:hAnsi="Times New Roman" w:cs="Times New Roman"/>
              </w:rPr>
              <w:t>.А</w:t>
            </w:r>
            <w:proofErr w:type="gramEnd"/>
            <w:r w:rsidRPr="00D51F44">
              <w:rPr>
                <w:rFonts w:ascii="Times New Roman" w:hAnsi="Times New Roman" w:cs="Times New Roman"/>
              </w:rPr>
              <w:t>НГ ЯЗ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Входная  контрольная работа по английскому языку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</w:t>
            </w:r>
            <w:proofErr w:type="gramStart"/>
            <w:r w:rsidRPr="00D51F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1F44">
              <w:rPr>
                <w:rFonts w:ascii="Times New Roman" w:hAnsi="Times New Roman" w:cs="Times New Roman"/>
              </w:rPr>
              <w:t xml:space="preserve"> « Натуральные числа и нуль</w:t>
            </w:r>
            <w:proofErr w:type="gramStart"/>
            <w:r w:rsidRPr="00D51F44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694" w:type="dxa"/>
          </w:tcPr>
          <w:p w:rsid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 xml:space="preserve">Контрольная работа  Диктант с грамматическим заданием по теме «Лексика. </w:t>
            </w:r>
            <w:r w:rsidRPr="00D51F44">
              <w:rPr>
                <w:rFonts w:ascii="Times New Roman" w:hAnsi="Times New Roman" w:cs="Times New Roman"/>
              </w:rPr>
              <w:lastRenderedPageBreak/>
              <w:t>Словообразование. Правописание»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lastRenderedPageBreak/>
              <w:t>Контрольная работа по теме» Измерение величин</w:t>
            </w:r>
            <w:proofErr w:type="gramStart"/>
            <w:r w:rsidRPr="00D51F44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 w:val="restart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lastRenderedPageBreak/>
              <w:t>6кл</w:t>
            </w: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Входная контрольная работа по географии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6</w:t>
            </w: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Входная  контрольная работа по английскому языку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 xml:space="preserve"> </w:t>
            </w:r>
            <w:r w:rsidRPr="00D51F44">
              <w:rPr>
                <w:rFonts w:ascii="Times New Roman" w:hAnsi="Times New Roman" w:cs="Times New Roman"/>
                <w:highlight w:val="yellow"/>
              </w:rPr>
              <w:t>Стартовая контрольная работа по русскому языку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  <w:color w:val="231F20"/>
              </w:rPr>
              <w:t>Контрольная работа по теме «Лексикология и фразеология»</w:t>
            </w: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</w:t>
            </w:r>
            <w:proofErr w:type="gramStart"/>
            <w:r w:rsidRPr="00D51F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1F44">
              <w:rPr>
                <w:rFonts w:ascii="Times New Roman" w:hAnsi="Times New Roman" w:cs="Times New Roman"/>
              </w:rPr>
              <w:t xml:space="preserve"> «Целые числа</w:t>
            </w:r>
            <w:proofErr w:type="gramStart"/>
            <w:r w:rsidRPr="00D51F44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vMerge w:val="restart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eastAsia="Calibri" w:hAnsi="Times New Roman" w:cs="Times New Roman"/>
              </w:rPr>
              <w:t>Стартовая контрольная работа по  математике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теме» Отношения пропорции, проценты</w:t>
            </w:r>
            <w:proofErr w:type="gramStart"/>
            <w:r w:rsidRPr="00D51F44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 «Столицы и крупные города</w:t>
            </w:r>
            <w:proofErr w:type="gramStart"/>
            <w:r w:rsidRPr="00D51F44">
              <w:rPr>
                <w:rFonts w:ascii="Times New Roman" w:hAnsi="Times New Roman" w:cs="Times New Roman"/>
              </w:rPr>
              <w:t>.»</w:t>
            </w:r>
            <w:proofErr w:type="gramEnd"/>
            <w:r w:rsidRPr="00D51F44">
              <w:rPr>
                <w:rFonts w:ascii="Times New Roman" w:hAnsi="Times New Roman" w:cs="Times New Roman"/>
              </w:rPr>
              <w:t>АНГ ЯЗ</w:t>
            </w: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1F44">
              <w:rPr>
                <w:rFonts w:ascii="Times New Roman" w:eastAsia="Calibri" w:hAnsi="Times New Roman" w:cs="Times New Roman"/>
              </w:rPr>
              <w:t>Контрольная работа по теме: «Отношения</w:t>
            </w:r>
            <w:proofErr w:type="gramStart"/>
            <w:r w:rsidRPr="00D51F4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51F44">
              <w:rPr>
                <w:rFonts w:ascii="Times New Roman" w:eastAsia="Calibri" w:hAnsi="Times New Roman" w:cs="Times New Roman"/>
              </w:rPr>
              <w:t xml:space="preserve"> пропорции, проценты.»</w:t>
            </w:r>
          </w:p>
          <w:p w:rsidR="00D51F44" w:rsidRPr="00D51F44" w:rsidRDefault="00D51F44" w:rsidP="00D51F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 xml:space="preserve"> </w:t>
            </w:r>
            <w:r w:rsidRPr="00D51F44">
              <w:rPr>
                <w:rFonts w:ascii="Times New Roman" w:hAnsi="Times New Roman" w:cs="Times New Roman"/>
                <w:color w:val="231F20"/>
                <w:highlight w:val="yellow"/>
              </w:rPr>
              <w:t>Контрольная работа (диктант) по теме "Орфография</w:t>
            </w:r>
            <w:r w:rsidRPr="00D51F4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</w:t>
            </w:r>
            <w:proofErr w:type="gramStart"/>
            <w:r w:rsidRPr="00D51F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1F44">
              <w:rPr>
                <w:rFonts w:ascii="Times New Roman" w:hAnsi="Times New Roman" w:cs="Times New Roman"/>
              </w:rPr>
              <w:t xml:space="preserve"> «Досуг и увлечения</w:t>
            </w:r>
            <w:proofErr w:type="gramStart"/>
            <w:r w:rsidRPr="00D51F44">
              <w:rPr>
                <w:rFonts w:ascii="Times New Roman" w:hAnsi="Times New Roman" w:cs="Times New Roman"/>
              </w:rPr>
              <w:t>.»</w:t>
            </w:r>
            <w:proofErr w:type="spellStart"/>
            <w:proofErr w:type="gramEnd"/>
            <w:r w:rsidRPr="00D51F44">
              <w:rPr>
                <w:rFonts w:ascii="Times New Roman" w:hAnsi="Times New Roman" w:cs="Times New Roman"/>
              </w:rPr>
              <w:t>англ</w:t>
            </w:r>
            <w:proofErr w:type="spellEnd"/>
            <w:r w:rsidRPr="00D51F44">
              <w:rPr>
                <w:rFonts w:ascii="Times New Roman" w:hAnsi="Times New Roman" w:cs="Times New Roman"/>
              </w:rPr>
              <w:t xml:space="preserve"> яз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  <w:color w:val="231F20"/>
                <w:highlight w:val="yellow"/>
              </w:rPr>
              <w:t>Контрольная работа по теме «Имя существительное»</w:t>
            </w: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  <w:color w:val="231F20"/>
              </w:rPr>
              <w:t>Контрольная работа по теме «Имя прилагательное»</w:t>
            </w: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  <w:p w:rsidR="00D51F44" w:rsidRPr="00D51F44" w:rsidRDefault="00D51F44" w:rsidP="00D51F44">
            <w:pPr>
              <w:ind w:firstLine="708"/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  <w:color w:val="231F20"/>
              </w:rPr>
              <w:t>Контрольная работа по теме «Орфография»</w:t>
            </w: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 w:val="restart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7кл</w:t>
            </w: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vMerge w:val="restart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7</w:t>
            </w: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Входная контрольная работа по географии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 «Начальные геометрические сведения».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 по теме «Действительные числа»</w:t>
            </w: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 по теме «Многочлены»</w:t>
            </w: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Стартовая контрольная работа по математике</w:t>
            </w:r>
            <w:proofErr w:type="gramStart"/>
            <w:r w:rsidRPr="00D51F44"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  <w:highlight w:val="yellow"/>
              </w:rPr>
              <w:t>Стартовая контрольная работа по русскому языку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 «Проблемы экологии</w:t>
            </w:r>
            <w:proofErr w:type="gramStart"/>
            <w:r w:rsidRPr="00D51F44">
              <w:rPr>
                <w:rFonts w:ascii="Times New Roman" w:hAnsi="Times New Roman" w:cs="Times New Roman"/>
              </w:rPr>
              <w:t>.»</w:t>
            </w:r>
            <w:proofErr w:type="spellStart"/>
            <w:proofErr w:type="gramEnd"/>
            <w:r w:rsidRPr="00D51F44">
              <w:rPr>
                <w:rFonts w:ascii="Times New Roman" w:hAnsi="Times New Roman" w:cs="Times New Roman"/>
              </w:rPr>
              <w:t>англ</w:t>
            </w:r>
            <w:proofErr w:type="spellEnd"/>
            <w:r w:rsidRPr="00D51F44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/>
              </w:rPr>
              <w:t>Контрольное изложение.</w:t>
            </w: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 «Треугольники»</w:t>
            </w: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Входная  контрольная работа по английскому языку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1F44" w:rsidRPr="00D51F44" w:rsidRDefault="00D51F44" w:rsidP="00D51F44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51F44">
              <w:rPr>
                <w:rFonts w:ascii="Times New Roman" w:hAnsi="Times New Roman"/>
              </w:rPr>
              <w:t xml:space="preserve">Контрольная работа «Повторение </w:t>
            </w:r>
            <w:proofErr w:type="gramStart"/>
            <w:r w:rsidRPr="00D51F44">
              <w:rPr>
                <w:rFonts w:ascii="Times New Roman" w:hAnsi="Times New Roman"/>
              </w:rPr>
              <w:t>изученного</w:t>
            </w:r>
            <w:proofErr w:type="gramEnd"/>
            <w:r w:rsidRPr="00D51F44">
              <w:rPr>
                <w:rFonts w:ascii="Times New Roman" w:hAnsi="Times New Roman"/>
              </w:rPr>
              <w:t xml:space="preserve"> в 5-6 классах».</w:t>
            </w: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tabs>
                <w:tab w:val="left" w:pos="971"/>
              </w:tabs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 «Карманные деньги</w:t>
            </w:r>
            <w:proofErr w:type="gramStart"/>
            <w:r w:rsidRPr="00D51F44">
              <w:rPr>
                <w:rFonts w:ascii="Times New Roman" w:hAnsi="Times New Roman" w:cs="Times New Roman"/>
              </w:rPr>
              <w:t>.»</w:t>
            </w:r>
            <w:proofErr w:type="gramEnd"/>
            <w:r w:rsidRPr="00D51F44">
              <w:rPr>
                <w:rFonts w:ascii="Times New Roman" w:hAnsi="Times New Roman" w:cs="Times New Roman"/>
              </w:rPr>
              <w:t>АНГ ЯЗ</w:t>
            </w:r>
          </w:p>
          <w:p w:rsidR="00D51F44" w:rsidRPr="00D51F44" w:rsidRDefault="00D51F44" w:rsidP="00D51F44">
            <w:pPr>
              <w:tabs>
                <w:tab w:val="left" w:pos="971"/>
              </w:tabs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/>
                <w:highlight w:val="yellow"/>
              </w:rPr>
              <w:t>Контрольное изложение</w:t>
            </w: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 w:val="restart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8кл</w:t>
            </w: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Входная контрольная работа по географии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 «Функции y=x,y=x^2,y=1/</w:t>
            </w:r>
            <w:proofErr w:type="spellStart"/>
            <w:r w:rsidRPr="00D51F44">
              <w:rPr>
                <w:rFonts w:ascii="Times New Roman" w:hAnsi="Times New Roman" w:cs="Times New Roman"/>
              </w:rPr>
              <w:t>x</w:t>
            </w:r>
            <w:proofErr w:type="spellEnd"/>
            <w:r w:rsidRPr="00D51F44"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 «Квадратные корни»</w:t>
            </w: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vMerge w:val="restart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8</w:t>
            </w: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D51F44">
              <w:rPr>
                <w:rFonts w:ascii="Times New Roman" w:eastAsia="Calibri" w:hAnsi="Times New Roman" w:cs="Times New Roman"/>
              </w:rPr>
              <w:t>Геометрия</w:t>
            </w:r>
            <w:proofErr w:type="gramStart"/>
            <w:r w:rsidRPr="00D51F44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  <w:r w:rsidRPr="00D51F44">
              <w:rPr>
                <w:rFonts w:ascii="Times New Roman" w:eastAsia="Calibri" w:hAnsi="Times New Roman" w:cs="Times New Roman"/>
              </w:rPr>
              <w:t>Стартовая контрольная работа.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  <w:highlight w:val="yellow"/>
              </w:rPr>
              <w:t>Стартовая контрольная работа по русскому языку</w:t>
            </w:r>
            <w:r w:rsidRPr="00D51F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 «Взросление»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51F44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51F44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Входная  контрольная работа по английскому языку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 «Атомы химических элементов»</w:t>
            </w: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 «Квадратные уравнения»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 xml:space="preserve">Контрольная работа  по </w:t>
            </w:r>
            <w:r w:rsidRPr="00D51F44">
              <w:rPr>
                <w:rFonts w:ascii="Times New Roman" w:hAnsi="Times New Roman" w:cs="Times New Roman"/>
              </w:rPr>
              <w:lastRenderedPageBreak/>
              <w:t>теме</w:t>
            </w:r>
            <w:proofErr w:type="gramStart"/>
            <w:r w:rsidRPr="00D51F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1F44">
              <w:rPr>
                <w:rFonts w:ascii="Times New Roman" w:hAnsi="Times New Roman" w:cs="Times New Roman"/>
              </w:rPr>
              <w:t xml:space="preserve"> « Площади фигур</w:t>
            </w:r>
            <w:proofErr w:type="gramStart"/>
            <w:r w:rsidRPr="00D51F44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алгебра</w:t>
            </w:r>
            <w:r w:rsidRPr="00D51F44">
              <w:rPr>
                <w:rFonts w:ascii="Times New Roman" w:hAnsi="Times New Roman" w:cs="Times New Roman"/>
              </w:rPr>
              <w:tab/>
              <w:t>Стартовая контрольная работа.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</w:t>
            </w:r>
            <w:proofErr w:type="gramStart"/>
            <w:r w:rsidRPr="00D51F4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 xml:space="preserve"> « Четырехугольники</w:t>
            </w:r>
            <w:proofErr w:type="gramStart"/>
            <w:r w:rsidRPr="00D51F44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 по теме «Простые вещества»</w:t>
            </w:r>
          </w:p>
          <w:p w:rsidR="00D51F44" w:rsidRDefault="00D51F44" w:rsidP="00D51F44">
            <w:pPr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eastAsia="Times New Roman" w:hAnsi="Times New Roman" w:cs="Times New Roman"/>
                <w:highlight w:val="yellow"/>
              </w:rPr>
              <w:t>Контрольный диктант по теме «Двусоставные предложения».</w:t>
            </w: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 по теме «Дом, милый дом»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1F44">
              <w:rPr>
                <w:rFonts w:ascii="Times New Roman" w:hAnsi="Times New Roman" w:cs="Times New Roman"/>
              </w:rPr>
              <w:t>АНГ ЯЗ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eastAsia="Times New Roman" w:hAnsi="Times New Roman" w:cs="Times New Roman"/>
                <w:highlight w:val="yellow"/>
              </w:rPr>
              <w:t>Контрольная работа по теме «Односоставные предложения».</w:t>
            </w: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 w:val="restart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9кл</w:t>
            </w: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Входная контрольная работа по географии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vMerge w:val="restart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9</w:t>
            </w: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Входная  контрольная работа по английскому языку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 «Металлы»</w:t>
            </w: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геометрия</w:t>
            </w:r>
            <w:proofErr w:type="gramStart"/>
            <w:r w:rsidRPr="00D51F4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51F44">
              <w:rPr>
                <w:rFonts w:ascii="Times New Roman" w:hAnsi="Times New Roman" w:cs="Times New Roman"/>
              </w:rPr>
              <w:t xml:space="preserve">Стартовая контрольная работа 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 по теме «</w:t>
            </w:r>
            <w:r w:rsidRPr="00D51F44">
              <w:rPr>
                <w:rFonts w:ascii="Times New Roman" w:hAnsi="Times New Roman" w:cs="Times New Roman"/>
                <w:b/>
              </w:rPr>
              <w:t xml:space="preserve"> </w:t>
            </w:r>
            <w:r w:rsidRPr="00D51F44">
              <w:rPr>
                <w:rFonts w:ascii="Times New Roman" w:hAnsi="Times New Roman" w:cs="Times New Roman"/>
              </w:rPr>
              <w:t xml:space="preserve">Досуг и увлечения» </w:t>
            </w:r>
            <w:proofErr w:type="spellStart"/>
            <w:proofErr w:type="gramStart"/>
            <w:r w:rsidRPr="00D51F44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D51F44">
              <w:rPr>
                <w:rFonts w:ascii="Times New Roman" w:hAnsi="Times New Roman" w:cs="Times New Roman"/>
              </w:rPr>
              <w:t xml:space="preserve"> яз</w:t>
            </w: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 по теме</w:t>
            </w:r>
            <w:proofErr w:type="gramStart"/>
            <w:r w:rsidRPr="00D51F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51F44">
              <w:rPr>
                <w:rFonts w:ascii="Times New Roman" w:hAnsi="Times New Roman" w:cs="Times New Roman"/>
              </w:rPr>
              <w:t xml:space="preserve"> «Рациональные неравенства»</w:t>
            </w: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 по теме: «Степень числа».</w:t>
            </w: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F44" w:rsidTr="00D51F44">
        <w:tc>
          <w:tcPr>
            <w:tcW w:w="916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алгебра</w:t>
            </w:r>
            <w:r w:rsidRPr="00D51F44">
              <w:rPr>
                <w:rFonts w:ascii="Times New Roman" w:hAnsi="Times New Roman" w:cs="Times New Roman"/>
              </w:rPr>
              <w:tab/>
              <w:t>Стартовая контрольная работа.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D51F44">
              <w:rPr>
                <w:rFonts w:ascii="Times New Roman" w:hAnsi="Times New Roman" w:cs="Times New Roman"/>
                <w:highlight w:val="yellow"/>
              </w:rPr>
              <w:t>Стартовая контрольная работа по русскому языку</w:t>
            </w:r>
          </w:p>
        </w:tc>
        <w:tc>
          <w:tcPr>
            <w:tcW w:w="3260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по теме: «Неравенства второй степени с одним неизвестным».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 по теме: «Векторы».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/>
                <w:highlight w:val="yellow"/>
              </w:rPr>
              <w:t>Контрольная работа "Сложносочинённое предложение"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 по теме</w:t>
            </w:r>
            <w:proofErr w:type="gramStart"/>
            <w:r w:rsidRPr="00D51F44">
              <w:rPr>
                <w:rFonts w:ascii="Times New Roman" w:hAnsi="Times New Roman" w:cs="Times New Roman"/>
              </w:rPr>
              <w:t>:»</w:t>
            </w:r>
            <w:proofErr w:type="gramEnd"/>
            <w:r w:rsidRPr="00D51F44">
              <w:rPr>
                <w:rFonts w:ascii="Times New Roman" w:hAnsi="Times New Roman" w:cs="Times New Roman"/>
              </w:rPr>
              <w:t xml:space="preserve"> Метод координат»</w:t>
            </w:r>
          </w:p>
        </w:tc>
        <w:tc>
          <w:tcPr>
            <w:tcW w:w="2835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Контрольная работа  по теме «Взаимоотношения с друзьями</w:t>
            </w:r>
            <w:proofErr w:type="gramStart"/>
            <w:r w:rsidRPr="00D51F44">
              <w:rPr>
                <w:rFonts w:ascii="Times New Roman" w:hAnsi="Times New Roman" w:cs="Times New Roman"/>
              </w:rPr>
              <w:t>.»</w:t>
            </w:r>
            <w:proofErr w:type="gramEnd"/>
            <w:r w:rsidRPr="00D51F44">
              <w:rPr>
                <w:rFonts w:ascii="Times New Roman" w:hAnsi="Times New Roman" w:cs="Times New Roman"/>
              </w:rPr>
              <w:t>АНГ ЯЗ</w:t>
            </w:r>
          </w:p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/>
                <w:highlight w:val="yellow"/>
              </w:rPr>
              <w:t>Контрольная работа. " Сложноподчинённое предложение"</w:t>
            </w:r>
          </w:p>
        </w:tc>
        <w:tc>
          <w:tcPr>
            <w:tcW w:w="852" w:type="dxa"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  <w:r w:rsidRPr="00D51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vMerge/>
          </w:tcPr>
          <w:p w:rsidR="00D51F44" w:rsidRPr="00D51F44" w:rsidRDefault="00D51F44" w:rsidP="00D51F4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F2405A" w:rsidRPr="00F2405A" w:rsidRDefault="00F240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603332450510203670830559428146817986133868575799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Смирнов Валентин Владимирович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08.09.2021 по 08.09.2022</w:t>
            </w:r>
          </w:p>
        </w:tc>
      </w:tr>
    </w:tbl>
    <w:sectPr xmlns:w="http://schemas.openxmlformats.org/wordprocessingml/2006/main" w:rsidR="00F2405A" w:rsidRPr="00F2405A" w:rsidSect="00F2405A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44">
    <w:multiLevelType w:val="hybridMultilevel"/>
    <w:lvl w:ilvl="0" w:tplc="20582103">
      <w:start w:val="1"/>
      <w:numFmt w:val="decimal"/>
      <w:lvlText w:val="%1."/>
      <w:lvlJc w:val="left"/>
      <w:pPr>
        <w:ind w:left="720" w:hanging="360"/>
      </w:pPr>
    </w:lvl>
    <w:lvl w:ilvl="1" w:tplc="20582103" w:tentative="1">
      <w:start w:val="1"/>
      <w:numFmt w:val="lowerLetter"/>
      <w:lvlText w:val="%2."/>
      <w:lvlJc w:val="left"/>
      <w:pPr>
        <w:ind w:left="1440" w:hanging="360"/>
      </w:pPr>
    </w:lvl>
    <w:lvl w:ilvl="2" w:tplc="20582103" w:tentative="1">
      <w:start w:val="1"/>
      <w:numFmt w:val="lowerRoman"/>
      <w:lvlText w:val="%3."/>
      <w:lvlJc w:val="right"/>
      <w:pPr>
        <w:ind w:left="2160" w:hanging="180"/>
      </w:pPr>
    </w:lvl>
    <w:lvl w:ilvl="3" w:tplc="20582103" w:tentative="1">
      <w:start w:val="1"/>
      <w:numFmt w:val="decimal"/>
      <w:lvlText w:val="%4."/>
      <w:lvlJc w:val="left"/>
      <w:pPr>
        <w:ind w:left="2880" w:hanging="360"/>
      </w:pPr>
    </w:lvl>
    <w:lvl w:ilvl="4" w:tplc="20582103" w:tentative="1">
      <w:start w:val="1"/>
      <w:numFmt w:val="lowerLetter"/>
      <w:lvlText w:val="%5."/>
      <w:lvlJc w:val="left"/>
      <w:pPr>
        <w:ind w:left="3600" w:hanging="360"/>
      </w:pPr>
    </w:lvl>
    <w:lvl w:ilvl="5" w:tplc="20582103" w:tentative="1">
      <w:start w:val="1"/>
      <w:numFmt w:val="lowerRoman"/>
      <w:lvlText w:val="%6."/>
      <w:lvlJc w:val="right"/>
      <w:pPr>
        <w:ind w:left="4320" w:hanging="180"/>
      </w:pPr>
    </w:lvl>
    <w:lvl w:ilvl="6" w:tplc="20582103" w:tentative="1">
      <w:start w:val="1"/>
      <w:numFmt w:val="decimal"/>
      <w:lvlText w:val="%7."/>
      <w:lvlJc w:val="left"/>
      <w:pPr>
        <w:ind w:left="5040" w:hanging="360"/>
      </w:pPr>
    </w:lvl>
    <w:lvl w:ilvl="7" w:tplc="20582103" w:tentative="1">
      <w:start w:val="1"/>
      <w:numFmt w:val="lowerLetter"/>
      <w:lvlText w:val="%8."/>
      <w:lvlJc w:val="left"/>
      <w:pPr>
        <w:ind w:left="5760" w:hanging="360"/>
      </w:pPr>
    </w:lvl>
    <w:lvl w:ilvl="8" w:tplc="205821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multiLevelType w:val="hybridMultilevel"/>
    <w:lvl w:ilvl="0" w:tplc="11867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143">
    <w:abstractNumId w:val="1143"/>
  </w:num>
  <w:num w:numId="1144">
    <w:abstractNumId w:val="114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2556"/>
    <w:rsid w:val="001B1CA4"/>
    <w:rsid w:val="001D2556"/>
    <w:rsid w:val="0030336A"/>
    <w:rsid w:val="00364C4A"/>
    <w:rsid w:val="00387B99"/>
    <w:rsid w:val="003E0FDE"/>
    <w:rsid w:val="003F5E80"/>
    <w:rsid w:val="00404F5D"/>
    <w:rsid w:val="004828EA"/>
    <w:rsid w:val="004A6B92"/>
    <w:rsid w:val="004F014E"/>
    <w:rsid w:val="00533FAC"/>
    <w:rsid w:val="00607D29"/>
    <w:rsid w:val="006A579A"/>
    <w:rsid w:val="00830DEE"/>
    <w:rsid w:val="009337E2"/>
    <w:rsid w:val="00952D9C"/>
    <w:rsid w:val="00995979"/>
    <w:rsid w:val="00AE43F0"/>
    <w:rsid w:val="00B30F9A"/>
    <w:rsid w:val="00B62A1D"/>
    <w:rsid w:val="00BD3F2A"/>
    <w:rsid w:val="00C37C7F"/>
    <w:rsid w:val="00D51F44"/>
    <w:rsid w:val="00E255F3"/>
    <w:rsid w:val="00F20CE5"/>
    <w:rsid w:val="00F2405A"/>
    <w:rsid w:val="00FB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79A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177258615" Type="http://schemas.openxmlformats.org/officeDocument/2006/relationships/numbering" Target="numbering.xml"/><Relationship Id="rId670087927" Type="http://schemas.openxmlformats.org/officeDocument/2006/relationships/footnotes" Target="footnotes.xml"/><Relationship Id="rId269964658" Type="http://schemas.openxmlformats.org/officeDocument/2006/relationships/endnotes" Target="endnotes.xml"/><Relationship Id="rId411660000" Type="http://schemas.openxmlformats.org/officeDocument/2006/relationships/comments" Target="comments.xml"/><Relationship Id="rId817847876" Type="http://schemas.microsoft.com/office/2011/relationships/commentsExtended" Target="commentsExtended.xml"/><Relationship Id="rId28413857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o3VM3jm/jGeRXkQGAkmITqioexY=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</SignatureValue>
  <KeyInfo>
    <X509Data>
      <X509Certificate>MIIFlzCCA38CFGmuXN4bNSDagNvjEsKHZo/19nw3MA0GCSqGSIb3DQEBCwUAMIGQ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77258615"/>
            <mdssi:RelationshipReference SourceId="rId670087927"/>
            <mdssi:RelationshipReference SourceId="rId269964658"/>
            <mdssi:RelationshipReference SourceId="rId411660000"/>
            <mdssi:RelationshipReference SourceId="rId817847876"/>
            <mdssi:RelationshipReference SourceId="rId284138573"/>
          </Transform>
          <Transform Algorithm="http://www.w3.org/TR/2001/REC-xml-c14n-20010315"/>
        </Transforms>
        <DigestMethod Algorithm="http://www.w3.org/2000/09/xmldsig#sha1"/>
        <DigestValue>hkSkBlsQZ//4wGOAnzD3MhzOWOI=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braxHrmh6fnqiD2Mooak+cZowXs=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1Hoo0DIuMUUpZIwHt2nPSfLoqh0=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uEGX36H4yG7X9etcssmGMpNrvaM=</DigestValue>
      </Reference>
      <Reference URI="/word/numbering.xml?ContentType=application/vnd.openxmlformats-officedocument.wordprocessingml.numbering+xml">
        <DigestMethod Algorithm="http://www.w3.org/2000/09/xmldsig#sha1"/>
        <DigestValue>RgEVEpNvE8ArihPeF4KJY0mZ/KI=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pg5EzubTgknXQeyVNeTpZreD7CA=</DigestValue>
      </Reference>
      <Reference URI="/word/styles.xml?ContentType=application/vnd.openxmlformats-officedocument.wordprocessingml.styles+xml">
        <DigestMethod Algorithm="http://www.w3.org/2000/09/xmldsig#sha1"/>
        <DigestValue>Ct4LHFpZXwY0kawqcBpgQMwWEQY=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2022-01-31T18:44:53Z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2022-01-31T15:36:00Z</cp:lastPrinted>
  <dcterms:created xsi:type="dcterms:W3CDTF">2021-12-22T12:45:00Z</dcterms:created>
  <dcterms:modified xsi:type="dcterms:W3CDTF">2022-01-31T16:29:00Z</dcterms:modified>
</cp:coreProperties>
</file>